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B25" w:rsidRPr="00FE0C81" w:rsidRDefault="009F2B25"/>
    <w:p w:rsidR="009F2B25" w:rsidRPr="00FE0C81" w:rsidRDefault="009F2B25"/>
    <w:p w:rsidR="009F2B25" w:rsidRPr="00FE0C81" w:rsidRDefault="00F219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B53903" w:rsidRDefault="00B53903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F536D4">
        <w:rPr>
          <w:bCs/>
        </w:rPr>
        <w:t>2017</w:t>
      </w:r>
      <w:r w:rsidR="004A529B" w:rsidRPr="00FE0C81">
        <w:rPr>
          <w:bCs/>
        </w:rPr>
        <w:t xml:space="preserve">. </w:t>
      </w:r>
      <w:r w:rsidR="00F536D4">
        <w:rPr>
          <w:bCs/>
        </w:rPr>
        <w:t>január 26-án</w:t>
      </w:r>
      <w:r w:rsidRPr="00FE0C81">
        <w:rPr>
          <w:bCs/>
        </w:rPr>
        <w:t xml:space="preserve">, </w:t>
      </w:r>
      <w:r w:rsidR="000B73C9" w:rsidRPr="00FE0C81">
        <w:rPr>
          <w:bCs/>
        </w:rPr>
        <w:t>csütörtökön</w:t>
      </w:r>
      <w:r w:rsidRPr="00FE0C81">
        <w:t xml:space="preserve"> </w:t>
      </w:r>
      <w:r w:rsidR="009902ED" w:rsidRPr="00FE0C81">
        <w:rPr>
          <w:b/>
        </w:rPr>
        <w:t>17.3</w:t>
      </w:r>
      <w:r w:rsidRPr="00FE0C81">
        <w:rPr>
          <w:b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Pr="00FE0C81" w:rsidRDefault="009F2B25">
      <w:pPr>
        <w:jc w:val="both"/>
      </w:pPr>
      <w:r w:rsidRPr="00FE0C81">
        <w:rPr>
          <w:b/>
          <w:u w:val="single"/>
        </w:rPr>
        <w:t xml:space="preserve">Az ülés helye: </w:t>
      </w:r>
      <w:r w:rsidRPr="00FE0C81">
        <w:t>Répcelaki Közös Önkormányzati Hivatal Tanácskozó terem</w:t>
      </w:r>
    </w:p>
    <w:tbl>
      <w:tblPr>
        <w:tblW w:w="9898" w:type="dxa"/>
        <w:tblLayout w:type="fixed"/>
        <w:tblLook w:val="0000"/>
      </w:tblPr>
      <w:tblGrid>
        <w:gridCol w:w="534"/>
        <w:gridCol w:w="6095"/>
        <w:gridCol w:w="482"/>
        <w:gridCol w:w="2787"/>
      </w:tblGrid>
      <w:tr w:rsidR="009F2B25" w:rsidRPr="00FE0C81" w:rsidTr="00B97FFC">
        <w:tc>
          <w:tcPr>
            <w:tcW w:w="6629" w:type="dxa"/>
            <w:gridSpan w:val="2"/>
            <w:shd w:val="clear" w:color="auto" w:fill="auto"/>
          </w:tcPr>
          <w:p w:rsidR="00B53903" w:rsidRDefault="009F2B25" w:rsidP="00237F2A">
            <w:pPr>
              <w:snapToGrid w:val="0"/>
              <w:spacing w:before="120" w:after="120"/>
              <w:jc w:val="both"/>
            </w:pPr>
            <w:r w:rsidRPr="00FE0C81">
              <w:t xml:space="preserve">  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 </w:t>
            </w:r>
          </w:p>
          <w:p w:rsidR="009F2B25" w:rsidRPr="00FE0C81" w:rsidRDefault="009F2B25" w:rsidP="00237F2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B53903" w:rsidRPr="00B53903" w:rsidTr="00B97FFC">
        <w:tc>
          <w:tcPr>
            <w:tcW w:w="534" w:type="dxa"/>
            <w:shd w:val="clear" w:color="auto" w:fill="auto"/>
          </w:tcPr>
          <w:p w:rsidR="00B53903" w:rsidRPr="00B53903" w:rsidRDefault="00B5390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53903" w:rsidRPr="00B53903" w:rsidRDefault="00B53903" w:rsidP="00F536D4">
            <w:pPr>
              <w:tabs>
                <w:tab w:val="left" w:pos="5103"/>
              </w:tabs>
              <w:jc w:val="both"/>
            </w:pPr>
            <w:r w:rsidRPr="00B53903">
              <w:t>Vas Megyei Mentésügyi Alapítvány tájékoztatója</w:t>
            </w:r>
          </w:p>
        </w:tc>
        <w:tc>
          <w:tcPr>
            <w:tcW w:w="482" w:type="dxa"/>
            <w:shd w:val="clear" w:color="auto" w:fill="auto"/>
          </w:tcPr>
          <w:p w:rsidR="00B53903" w:rsidRPr="00B53903" w:rsidRDefault="00B5390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B53903" w:rsidRPr="00B53903" w:rsidRDefault="00B5390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 w:rsidRPr="00B53903">
              <w:t>Köcse</w:t>
            </w:r>
            <w:proofErr w:type="spellEnd"/>
            <w:r w:rsidRPr="00B53903">
              <w:t xml:space="preserve"> Tamás</w:t>
            </w:r>
          </w:p>
          <w:p w:rsidR="00B53903" w:rsidRPr="00B53903" w:rsidRDefault="00B5390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m</w:t>
            </w:r>
            <w:r w:rsidRPr="00B53903">
              <w:t>egyei vezető mentőtiszt</w:t>
            </w:r>
          </w:p>
          <w:p w:rsidR="00B53903" w:rsidRPr="00B53903" w:rsidRDefault="00B5390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766FA" w:rsidRPr="00B53903" w:rsidTr="00B97FFC">
        <w:tc>
          <w:tcPr>
            <w:tcW w:w="534" w:type="dxa"/>
            <w:shd w:val="clear" w:color="auto" w:fill="auto"/>
          </w:tcPr>
          <w:p w:rsidR="003766FA" w:rsidRPr="00B53903" w:rsidRDefault="003766F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536D4" w:rsidRPr="00B53903" w:rsidRDefault="00F536D4" w:rsidP="00F536D4">
            <w:pPr>
              <w:tabs>
                <w:tab w:val="left" w:pos="5103"/>
              </w:tabs>
              <w:jc w:val="both"/>
            </w:pPr>
            <w:r w:rsidRPr="00B53903">
              <w:t xml:space="preserve">Répcelak Város Önkormányzata 2017. évi költségvetésének első olvasata </w:t>
            </w:r>
          </w:p>
          <w:p w:rsidR="003766FA" w:rsidRPr="00B53903" w:rsidRDefault="003766FA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766FA" w:rsidRPr="00B53903" w:rsidRDefault="003766F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53669" w:rsidRPr="00B53903" w:rsidRDefault="00753669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Szabó József </w:t>
            </w:r>
          </w:p>
          <w:p w:rsidR="00753669" w:rsidRPr="00B53903" w:rsidRDefault="00753669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E87298" w:rsidRPr="00B53903" w:rsidRDefault="00E87298" w:rsidP="00753669">
            <w:pPr>
              <w:jc w:val="both"/>
            </w:pPr>
          </w:p>
        </w:tc>
      </w:tr>
      <w:tr w:rsidR="000A5F1A" w:rsidRPr="00B53903" w:rsidTr="00B97FFC">
        <w:tc>
          <w:tcPr>
            <w:tcW w:w="534" w:type="dxa"/>
            <w:shd w:val="clear" w:color="auto" w:fill="auto"/>
          </w:tcPr>
          <w:p w:rsidR="000A5F1A" w:rsidRPr="00B53903" w:rsidRDefault="000A5F1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A5F1A" w:rsidRDefault="000A5F1A" w:rsidP="00F536D4">
            <w:pPr>
              <w:tabs>
                <w:tab w:val="left" w:pos="5103"/>
              </w:tabs>
              <w:jc w:val="both"/>
            </w:pPr>
            <w:r>
              <w:t xml:space="preserve">A </w:t>
            </w:r>
            <w:proofErr w:type="spellStart"/>
            <w:r>
              <w:t>közterülethasználat</w:t>
            </w:r>
            <w:proofErr w:type="spellEnd"/>
            <w:r>
              <w:t xml:space="preserve"> általános rendjéről szóló önkormányzati rendelet módosítása</w:t>
            </w:r>
          </w:p>
          <w:p w:rsidR="000A5F1A" w:rsidRPr="00B53903" w:rsidRDefault="000A5F1A" w:rsidP="00F536D4">
            <w:pPr>
              <w:tabs>
                <w:tab w:val="left" w:pos="5103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0A5F1A" w:rsidRPr="00B53903" w:rsidRDefault="000A5F1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A5F1A" w:rsidRDefault="000A5F1A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>
              <w:t>Mérgesné</w:t>
            </w:r>
            <w:proofErr w:type="spellEnd"/>
            <w:r>
              <w:t xml:space="preserve"> </w:t>
            </w:r>
            <w:proofErr w:type="spellStart"/>
            <w:r>
              <w:t>Stampf</w:t>
            </w:r>
            <w:proofErr w:type="spellEnd"/>
            <w:r>
              <w:t xml:space="preserve"> Ildikó</w:t>
            </w:r>
          </w:p>
          <w:p w:rsidR="000A5F1A" w:rsidRPr="00B53903" w:rsidRDefault="000A5F1A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>
              <w:t>telüz</w:t>
            </w:r>
            <w:proofErr w:type="gramStart"/>
            <w:r>
              <w:t>.ber.csopvez</w:t>
            </w:r>
            <w:proofErr w:type="spellEnd"/>
            <w:r>
              <w:t>.</w:t>
            </w:r>
            <w:proofErr w:type="gramEnd"/>
          </w:p>
        </w:tc>
      </w:tr>
      <w:tr w:rsidR="003766FA" w:rsidRPr="00B53903" w:rsidTr="00B97FFC">
        <w:tc>
          <w:tcPr>
            <w:tcW w:w="534" w:type="dxa"/>
            <w:shd w:val="clear" w:color="auto" w:fill="auto"/>
          </w:tcPr>
          <w:p w:rsidR="003766FA" w:rsidRPr="00B53903" w:rsidRDefault="003766F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536D4" w:rsidRPr="00B53903" w:rsidRDefault="00F536D4" w:rsidP="00F536D4">
            <w:pPr>
              <w:tabs>
                <w:tab w:val="left" w:pos="5103"/>
                <w:tab w:val="left" w:pos="5387"/>
              </w:tabs>
              <w:jc w:val="both"/>
            </w:pPr>
            <w:r w:rsidRPr="00B53903">
              <w:t>Répcelaki Művelődési Otthon és Könyvtár 2017. évi munkatervének jóváhagyása</w:t>
            </w:r>
          </w:p>
          <w:p w:rsidR="003959DA" w:rsidRPr="00B53903" w:rsidRDefault="003959DA" w:rsidP="003959D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:rsidR="003766FA" w:rsidRPr="00B53903" w:rsidRDefault="003766FA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3766FA" w:rsidRPr="00B53903" w:rsidRDefault="003766F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753669" w:rsidRPr="00B53903" w:rsidRDefault="00F536D4" w:rsidP="00753669">
            <w:pPr>
              <w:jc w:val="both"/>
            </w:pPr>
            <w:r w:rsidRPr="00B53903">
              <w:t>Szórádi Enikő</w:t>
            </w:r>
          </w:p>
          <w:p w:rsidR="00F536D4" w:rsidRPr="00B53903" w:rsidRDefault="00F536D4" w:rsidP="00753669">
            <w:pPr>
              <w:jc w:val="both"/>
            </w:pPr>
            <w:r w:rsidRPr="00B53903">
              <w:t>MOK igazgató</w:t>
            </w:r>
          </w:p>
          <w:p w:rsidR="00753669" w:rsidRPr="00B53903" w:rsidRDefault="003959DA" w:rsidP="00753669">
            <w:pPr>
              <w:jc w:val="both"/>
            </w:pPr>
            <w:r w:rsidRPr="00B53903">
              <w:t xml:space="preserve"> </w:t>
            </w:r>
          </w:p>
          <w:p w:rsidR="003766FA" w:rsidRPr="00B53903" w:rsidRDefault="003766FA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E251E" w:rsidRPr="00B53903" w:rsidTr="00B97FFC">
        <w:tc>
          <w:tcPr>
            <w:tcW w:w="534" w:type="dxa"/>
            <w:shd w:val="clear" w:color="auto" w:fill="auto"/>
          </w:tcPr>
          <w:p w:rsidR="00AE251E" w:rsidRPr="00B53903" w:rsidRDefault="00AE251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E251E" w:rsidRPr="00B53903" w:rsidRDefault="00AE251E" w:rsidP="00F536D4">
            <w:pPr>
              <w:tabs>
                <w:tab w:val="left" w:pos="5103"/>
                <w:tab w:val="left" w:pos="5387"/>
              </w:tabs>
              <w:jc w:val="both"/>
            </w:pPr>
            <w:r w:rsidRPr="00B53903">
              <w:t>Répcelaki Városüzemeltetési és Szolgáltató Nonprofit Kft. alapító okiratának módosítása</w:t>
            </w:r>
          </w:p>
          <w:p w:rsidR="00AE251E" w:rsidRPr="00B53903" w:rsidRDefault="00AE251E" w:rsidP="00F536D4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AE251E" w:rsidRPr="00B53903" w:rsidRDefault="00AE251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E251E" w:rsidRPr="00B53903" w:rsidRDefault="00AE251E" w:rsidP="00AE251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Szabó József</w:t>
            </w:r>
          </w:p>
          <w:p w:rsidR="00AE251E" w:rsidRPr="00B53903" w:rsidRDefault="00AE251E" w:rsidP="00AE251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AE251E" w:rsidRPr="00B53903" w:rsidRDefault="00AE251E" w:rsidP="00753669">
            <w:pPr>
              <w:jc w:val="both"/>
            </w:pPr>
          </w:p>
        </w:tc>
      </w:tr>
      <w:tr w:rsidR="00FE0C81" w:rsidRPr="00B53903" w:rsidTr="00B97FFC">
        <w:tc>
          <w:tcPr>
            <w:tcW w:w="534" w:type="dxa"/>
            <w:shd w:val="clear" w:color="auto" w:fill="auto"/>
          </w:tcPr>
          <w:p w:rsidR="00FE0C81" w:rsidRPr="00B53903" w:rsidRDefault="00FE0C8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3959DA" w:rsidRPr="00B53903" w:rsidRDefault="00F536D4" w:rsidP="003959D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Főállású polgármester illetményének és költségtérítésének megállapítása</w:t>
            </w:r>
          </w:p>
          <w:p w:rsidR="00FE0C81" w:rsidRPr="00B53903" w:rsidRDefault="00FE0C81" w:rsidP="00FE0C81">
            <w:pPr>
              <w:jc w:val="both"/>
              <w:rPr>
                <w:rFonts w:eastAsia="SimSun"/>
              </w:rPr>
            </w:pPr>
          </w:p>
        </w:tc>
        <w:tc>
          <w:tcPr>
            <w:tcW w:w="482" w:type="dxa"/>
            <w:shd w:val="clear" w:color="auto" w:fill="auto"/>
          </w:tcPr>
          <w:p w:rsidR="00FE0C81" w:rsidRPr="00B53903" w:rsidRDefault="00FE0C8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E7135" w:rsidRPr="00B53903" w:rsidRDefault="006F07EE" w:rsidP="001E713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Boros András</w:t>
            </w:r>
          </w:p>
          <w:p w:rsidR="00C80324" w:rsidRPr="00B53903" w:rsidRDefault="006F07EE" w:rsidP="001E713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ÜB. biz elnök</w:t>
            </w:r>
          </w:p>
          <w:p w:rsidR="00FE0C81" w:rsidRPr="00B53903" w:rsidRDefault="00FE0C81" w:rsidP="00FE0C81">
            <w:pPr>
              <w:jc w:val="both"/>
            </w:pPr>
          </w:p>
        </w:tc>
      </w:tr>
      <w:tr w:rsidR="009E3D10" w:rsidRPr="00B53903" w:rsidTr="00B97FFC">
        <w:tc>
          <w:tcPr>
            <w:tcW w:w="534" w:type="dxa"/>
            <w:shd w:val="clear" w:color="auto" w:fill="auto"/>
          </w:tcPr>
          <w:p w:rsidR="009E3D10" w:rsidRPr="00B53903" w:rsidRDefault="009E3D10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3959DA" w:rsidRPr="00B53903" w:rsidRDefault="00F536D4" w:rsidP="003959D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Répcelaki Közös Önkormányzati Hivatal Szervezeti és Működési Szabályzatának módosítása</w:t>
            </w:r>
          </w:p>
          <w:p w:rsidR="009E3D10" w:rsidRPr="00B53903" w:rsidRDefault="009E3D10" w:rsidP="00FE0C81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9E3D10" w:rsidRPr="00B53903" w:rsidRDefault="009E3D10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536D4" w:rsidRPr="00B53903" w:rsidRDefault="00F536D4" w:rsidP="00F536D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dr. Kiss Julianna</w:t>
            </w:r>
          </w:p>
          <w:p w:rsidR="00F536D4" w:rsidRPr="00B53903" w:rsidRDefault="00F536D4" w:rsidP="00F536D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jegyző</w:t>
            </w:r>
          </w:p>
          <w:p w:rsidR="00A7559E" w:rsidRPr="00B53903" w:rsidRDefault="00A7559E" w:rsidP="00A7559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:rsidR="009E3D10" w:rsidRPr="00B53903" w:rsidRDefault="009E3D10" w:rsidP="009E3D10">
            <w:pPr>
              <w:jc w:val="both"/>
            </w:pPr>
          </w:p>
        </w:tc>
      </w:tr>
      <w:tr w:rsidR="00611A48" w:rsidRPr="00B53903" w:rsidTr="00B97FFC">
        <w:tc>
          <w:tcPr>
            <w:tcW w:w="534" w:type="dxa"/>
            <w:shd w:val="clear" w:color="auto" w:fill="auto"/>
          </w:tcPr>
          <w:p w:rsidR="00611A48" w:rsidRPr="00B53903" w:rsidRDefault="00611A4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536D4" w:rsidRPr="00B53903" w:rsidRDefault="00F536D4" w:rsidP="00F536D4">
            <w:pPr>
              <w:pStyle w:val="Szvegtrzs"/>
              <w:jc w:val="both"/>
              <w:rPr>
                <w:bCs/>
              </w:rPr>
            </w:pPr>
            <w:r w:rsidRPr="00B53903">
              <w:rPr>
                <w:bCs/>
              </w:rPr>
              <w:t>Fiatal házasok otthonaként funkcionáló Répcelak, Arany János u. 1/B. 2</w:t>
            </w:r>
            <w:proofErr w:type="gramStart"/>
            <w:r w:rsidRPr="00B53903">
              <w:rPr>
                <w:bCs/>
              </w:rPr>
              <w:t>.em.</w:t>
            </w:r>
            <w:proofErr w:type="gramEnd"/>
            <w:r w:rsidRPr="00B53903">
              <w:rPr>
                <w:bCs/>
              </w:rPr>
              <w:t>6.szám alatti önkormányzati bérlakás bérleti jogviszonyára kiírt pályázat elbírálása</w:t>
            </w:r>
          </w:p>
          <w:p w:rsidR="00611A48" w:rsidRPr="00B53903" w:rsidRDefault="00611A48" w:rsidP="009E3D10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611A48" w:rsidRPr="00B53903" w:rsidRDefault="00611A4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611A48" w:rsidRPr="00B53903" w:rsidRDefault="00F536D4" w:rsidP="00A7559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Böröndyné Nagy Anikó</w:t>
            </w:r>
          </w:p>
          <w:p w:rsidR="00611A48" w:rsidRPr="00B53903" w:rsidRDefault="00F536D4" w:rsidP="00A7559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al</w:t>
            </w:r>
            <w:r w:rsidR="003959DA" w:rsidRPr="00B53903">
              <w:t>jegyző</w:t>
            </w:r>
          </w:p>
          <w:p w:rsidR="00611A48" w:rsidRPr="00B53903" w:rsidRDefault="00611A48" w:rsidP="00A7559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A5F1A" w:rsidRPr="00B53903" w:rsidTr="00B97FFC">
        <w:tc>
          <w:tcPr>
            <w:tcW w:w="534" w:type="dxa"/>
            <w:shd w:val="clear" w:color="auto" w:fill="auto"/>
          </w:tcPr>
          <w:p w:rsidR="000A5F1A" w:rsidRPr="00B53903" w:rsidRDefault="000A5F1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A5F1A" w:rsidRPr="00B53903" w:rsidRDefault="000A5F1A" w:rsidP="00F536D4">
            <w:pPr>
              <w:pStyle w:val="Szvegtrzs"/>
              <w:jc w:val="both"/>
              <w:rPr>
                <w:bCs/>
              </w:rPr>
            </w:pPr>
            <w:r>
              <w:rPr>
                <w:bCs/>
              </w:rPr>
              <w:t>Helyiségbérleti díjak változása</w:t>
            </w:r>
          </w:p>
        </w:tc>
        <w:tc>
          <w:tcPr>
            <w:tcW w:w="482" w:type="dxa"/>
            <w:shd w:val="clear" w:color="auto" w:fill="auto"/>
          </w:tcPr>
          <w:p w:rsidR="000A5F1A" w:rsidRPr="00B53903" w:rsidRDefault="000A5F1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A5F1A" w:rsidRPr="00B53903" w:rsidRDefault="000A5F1A" w:rsidP="00F22E6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Szabó József</w:t>
            </w:r>
          </w:p>
          <w:p w:rsidR="000A5F1A" w:rsidRPr="00B53903" w:rsidRDefault="000A5F1A" w:rsidP="00F22E6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0A5F1A" w:rsidRPr="00B53903" w:rsidRDefault="000A5F1A" w:rsidP="00F22E6C">
            <w:pPr>
              <w:jc w:val="both"/>
            </w:pPr>
          </w:p>
        </w:tc>
      </w:tr>
      <w:tr w:rsidR="000A5F1A" w:rsidRPr="00B53903" w:rsidTr="00B97FFC">
        <w:tc>
          <w:tcPr>
            <w:tcW w:w="534" w:type="dxa"/>
            <w:shd w:val="clear" w:color="auto" w:fill="auto"/>
          </w:tcPr>
          <w:p w:rsidR="000A5F1A" w:rsidRPr="00B53903" w:rsidRDefault="000A5F1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A5F1A" w:rsidRPr="00B53903" w:rsidRDefault="000A5F1A" w:rsidP="003959DA">
            <w:pPr>
              <w:suppressAutoHyphens w:val="0"/>
              <w:jc w:val="both"/>
            </w:pPr>
            <w:r w:rsidRPr="00B53903">
              <w:t>Répcelaki Városüzemeltetési és Szolgáltató Nonprofit Kft. béren kívüli juttatásokról szóló szabályzatának elfogadása</w:t>
            </w:r>
          </w:p>
          <w:p w:rsidR="000A5F1A" w:rsidRPr="00B53903" w:rsidRDefault="000A5F1A" w:rsidP="002A0521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0A5F1A" w:rsidRPr="00B53903" w:rsidRDefault="000A5F1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A5F1A" w:rsidRPr="00B53903" w:rsidRDefault="000A5F1A" w:rsidP="003959D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Molnárné Pap Edina </w:t>
            </w:r>
          </w:p>
          <w:p w:rsidR="000A5F1A" w:rsidRPr="00B53903" w:rsidRDefault="000A5F1A" w:rsidP="003959D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ügyvezető</w:t>
            </w:r>
          </w:p>
          <w:p w:rsidR="000A5F1A" w:rsidRPr="00B53903" w:rsidRDefault="000A5F1A" w:rsidP="00E87298">
            <w:pPr>
              <w:jc w:val="both"/>
            </w:pPr>
          </w:p>
        </w:tc>
      </w:tr>
      <w:tr w:rsidR="000A5F1A" w:rsidRPr="00B53903" w:rsidTr="00B97FFC">
        <w:tc>
          <w:tcPr>
            <w:tcW w:w="534" w:type="dxa"/>
            <w:shd w:val="clear" w:color="auto" w:fill="auto"/>
          </w:tcPr>
          <w:p w:rsidR="000A5F1A" w:rsidRPr="00B53903" w:rsidRDefault="000A5F1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A5F1A" w:rsidRPr="00B53903" w:rsidRDefault="000A5F1A" w:rsidP="00F536D4">
            <w:pPr>
              <w:pStyle w:val="Standard"/>
              <w:jc w:val="both"/>
              <w:rPr>
                <w:rFonts w:cs="Times New Roman"/>
                <w:bCs/>
              </w:rPr>
            </w:pPr>
            <w:r w:rsidRPr="00B53903">
              <w:rPr>
                <w:rFonts w:cs="Times New Roman"/>
              </w:rPr>
              <w:t xml:space="preserve">A Répcelaki </w:t>
            </w:r>
            <w:r w:rsidRPr="00B53903">
              <w:rPr>
                <w:rFonts w:cs="Times New Roman"/>
                <w:bCs/>
              </w:rPr>
              <w:t>Bölcsőde és Idősek Klubja intézmény bölcsődei szakmai egységének nyári zárva tartásáról döntés</w:t>
            </w:r>
          </w:p>
          <w:p w:rsidR="000A5F1A" w:rsidRPr="00B53903" w:rsidRDefault="000A5F1A" w:rsidP="003959D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0A5F1A" w:rsidRPr="00B53903" w:rsidRDefault="000A5F1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A5F1A" w:rsidRPr="00B53903" w:rsidRDefault="000A5F1A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Lászlóné Moór Lilla</w:t>
            </w:r>
          </w:p>
          <w:p w:rsidR="000A5F1A" w:rsidRPr="00B53903" w:rsidRDefault="000A5F1A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intézményvezető</w:t>
            </w:r>
          </w:p>
          <w:p w:rsidR="000A5F1A" w:rsidRPr="00B53903" w:rsidRDefault="000A5F1A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A5F1A" w:rsidRPr="00B53903" w:rsidTr="00B97FFC">
        <w:tc>
          <w:tcPr>
            <w:tcW w:w="534" w:type="dxa"/>
            <w:shd w:val="clear" w:color="auto" w:fill="auto"/>
          </w:tcPr>
          <w:p w:rsidR="000A5F1A" w:rsidRPr="00B53903" w:rsidRDefault="000A5F1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A5F1A" w:rsidRPr="00B53903" w:rsidRDefault="000A5F1A" w:rsidP="003959D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 xml:space="preserve">Kiemelkedő sportteljesítmény </w:t>
            </w:r>
            <w:proofErr w:type="spellStart"/>
            <w:r w:rsidRPr="00B53903">
              <w:t>elsimerése</w:t>
            </w:r>
            <w:proofErr w:type="spellEnd"/>
          </w:p>
          <w:p w:rsidR="000A5F1A" w:rsidRPr="00B53903" w:rsidRDefault="000A5F1A" w:rsidP="002A0521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0A5F1A" w:rsidRPr="00B53903" w:rsidRDefault="000A5F1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A5F1A" w:rsidRPr="00B53903" w:rsidRDefault="000A5F1A" w:rsidP="0075761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Szabó József</w:t>
            </w:r>
          </w:p>
          <w:p w:rsidR="000A5F1A" w:rsidRPr="00B53903" w:rsidRDefault="000A5F1A" w:rsidP="0075761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0A5F1A" w:rsidRPr="00B53903" w:rsidRDefault="000A5F1A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A5F1A" w:rsidRPr="00B53903" w:rsidTr="00B97FFC">
        <w:tc>
          <w:tcPr>
            <w:tcW w:w="534" w:type="dxa"/>
            <w:shd w:val="clear" w:color="auto" w:fill="auto"/>
          </w:tcPr>
          <w:p w:rsidR="000A5F1A" w:rsidRPr="00B53903" w:rsidRDefault="000A5F1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A5F1A" w:rsidRPr="00B53903" w:rsidRDefault="000A5F1A" w:rsidP="00D279ED">
            <w:pPr>
              <w:pStyle w:val="Szvegtrzs"/>
              <w:jc w:val="both"/>
              <w:rPr>
                <w:bCs/>
              </w:rPr>
            </w:pPr>
            <w:r w:rsidRPr="00B53903">
              <w:t>Répcelak és térsége ivóvízminőség-javító programban való részvételről döntés</w:t>
            </w:r>
          </w:p>
        </w:tc>
        <w:tc>
          <w:tcPr>
            <w:tcW w:w="482" w:type="dxa"/>
            <w:shd w:val="clear" w:color="auto" w:fill="auto"/>
          </w:tcPr>
          <w:p w:rsidR="000A5F1A" w:rsidRPr="00B53903" w:rsidRDefault="000A5F1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A5F1A" w:rsidRPr="00B53903" w:rsidRDefault="000A5F1A" w:rsidP="003959D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Szabó József</w:t>
            </w:r>
          </w:p>
          <w:p w:rsidR="000A5F1A" w:rsidRDefault="000A5F1A" w:rsidP="003959D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B53903">
              <w:t>polgármester</w:t>
            </w:r>
          </w:p>
          <w:p w:rsidR="000A5F1A" w:rsidRPr="00B53903" w:rsidRDefault="000A5F1A" w:rsidP="003959D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:rsidR="000A5F1A" w:rsidRPr="00B53903" w:rsidRDefault="000A5F1A" w:rsidP="00E8729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A5F1A" w:rsidRPr="00B53903" w:rsidTr="00B97FFC">
        <w:tc>
          <w:tcPr>
            <w:tcW w:w="534" w:type="dxa"/>
            <w:shd w:val="clear" w:color="auto" w:fill="auto"/>
          </w:tcPr>
          <w:p w:rsidR="000A5F1A" w:rsidRPr="00B53903" w:rsidRDefault="000A5F1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A5F1A" w:rsidRPr="00B53903" w:rsidRDefault="000A5F1A" w:rsidP="00D279ED">
            <w:pPr>
              <w:pStyle w:val="Szvegtrzs"/>
              <w:jc w:val="both"/>
            </w:pPr>
            <w:r>
              <w:t>Ipari Parkban eladott ingatlan tehermentesítéséről döntés</w:t>
            </w:r>
          </w:p>
        </w:tc>
        <w:tc>
          <w:tcPr>
            <w:tcW w:w="482" w:type="dxa"/>
            <w:shd w:val="clear" w:color="auto" w:fill="auto"/>
          </w:tcPr>
          <w:p w:rsidR="000A5F1A" w:rsidRPr="00B53903" w:rsidRDefault="000A5F1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A5F1A" w:rsidRDefault="000A5F1A" w:rsidP="003959D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0A5F1A" w:rsidRDefault="000A5F1A" w:rsidP="003959D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0A5F1A" w:rsidRDefault="000A5F1A" w:rsidP="003959D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  <w:p w:rsidR="000A5F1A" w:rsidRPr="00B53903" w:rsidRDefault="000A5F1A" w:rsidP="003959D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:rsidR="000F2433" w:rsidRPr="00B53903" w:rsidRDefault="00B2675A">
      <w:pPr>
        <w:jc w:val="both"/>
      </w:pPr>
      <w:r w:rsidRPr="00B53903">
        <w:t>A</w:t>
      </w:r>
      <w:r w:rsidR="00B53903">
        <w:t xml:space="preserve"> 2</w:t>
      </w:r>
      <w:r w:rsidR="009902ED" w:rsidRPr="00B53903">
        <w:t>-</w:t>
      </w:r>
      <w:r w:rsidR="000A5F1A">
        <w:t>14</w:t>
      </w:r>
      <w:r w:rsidR="000B485B" w:rsidRPr="00B53903">
        <w:t xml:space="preserve">. </w:t>
      </w:r>
      <w:r w:rsidR="009F2B25" w:rsidRPr="00B53903">
        <w:t>napirendi pontok anyagát csatoltan megküldöm</w:t>
      </w:r>
      <w:r w:rsidR="00B53903">
        <w:t>, az 1. napirendi pont szóbeli tájékoztatás alapján kerül megtárgyalásra</w:t>
      </w:r>
      <w:r w:rsidR="00F67BD1" w:rsidRPr="00B53903">
        <w:t>.</w:t>
      </w:r>
    </w:p>
    <w:p w:rsidR="009F2B25" w:rsidRPr="00FE0C81" w:rsidRDefault="009F2B25">
      <w:pPr>
        <w:jc w:val="both"/>
      </w:pPr>
    </w:p>
    <w:p w:rsidR="00B53903" w:rsidRDefault="00B53903" w:rsidP="00A931EB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03704D">
        <w:t>2017</w:t>
      </w:r>
      <w:r w:rsidR="00F24AE2" w:rsidRPr="00FE0C81">
        <w:t>.</w:t>
      </w:r>
      <w:r w:rsidR="004742A5" w:rsidRPr="00FE0C81">
        <w:t xml:space="preserve"> </w:t>
      </w:r>
      <w:r w:rsidR="0003704D">
        <w:t>január 19</w:t>
      </w:r>
      <w:r w:rsidR="00716755">
        <w:t>.</w:t>
      </w:r>
      <w:r w:rsidR="00E87298" w:rsidRPr="00FE0C81">
        <w:t xml:space="preserve"> </w:t>
      </w:r>
      <w:r w:rsidR="009F2B25" w:rsidRPr="00FE0C81">
        <w:t xml:space="preserve">      </w:t>
      </w:r>
      <w:r w:rsidR="009F2B25" w:rsidRPr="00FE0C81">
        <w:tab/>
      </w:r>
      <w:r w:rsidRPr="00FE0C81">
        <w:t xml:space="preserve">      </w:t>
      </w:r>
      <w:r w:rsidR="00A931EB" w:rsidRPr="00FE0C81">
        <w:tab/>
      </w:r>
      <w:r w:rsidR="00A931EB" w:rsidRPr="00FE0C81">
        <w:tab/>
      </w:r>
      <w:r w:rsidR="00A931EB" w:rsidRPr="00FE0C81">
        <w:tab/>
      </w:r>
      <w:r w:rsidR="00A931EB" w:rsidRPr="00FE0C81">
        <w:tab/>
      </w:r>
    </w:p>
    <w:p w:rsidR="009F2B25" w:rsidRPr="00FE0C81" w:rsidRDefault="006F07EE" w:rsidP="009910E1">
      <w:pPr>
        <w:ind w:left="5664" w:firstLine="708"/>
        <w:jc w:val="both"/>
      </w:pPr>
      <w:r>
        <w:t xml:space="preserve">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  </w:t>
      </w:r>
      <w:r w:rsidR="00E87266" w:rsidRPr="00FE0C81">
        <w:t xml:space="preserve"> </w:t>
      </w:r>
      <w:proofErr w:type="gramStart"/>
      <w:r w:rsidRPr="00FE0C81">
        <w:t>polgármester</w:t>
      </w:r>
      <w:proofErr w:type="gramEnd"/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03" w:rsidRDefault="00B53903">
      <w:r>
        <w:separator/>
      </w:r>
    </w:p>
  </w:endnote>
  <w:endnote w:type="continuationSeparator" w:id="0">
    <w:p w:rsidR="00B53903" w:rsidRDefault="00B5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03" w:rsidRDefault="00B53903">
      <w:r>
        <w:separator/>
      </w:r>
    </w:p>
  </w:footnote>
  <w:footnote w:type="continuationSeparator" w:id="0">
    <w:p w:rsidR="00B53903" w:rsidRDefault="00B53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5A"/>
    <w:rsid w:val="00001A5A"/>
    <w:rsid w:val="0000262F"/>
    <w:rsid w:val="000069E2"/>
    <w:rsid w:val="00013A60"/>
    <w:rsid w:val="000174D8"/>
    <w:rsid w:val="00030499"/>
    <w:rsid w:val="0003081A"/>
    <w:rsid w:val="000318C7"/>
    <w:rsid w:val="00034A0E"/>
    <w:rsid w:val="0003704D"/>
    <w:rsid w:val="000425A3"/>
    <w:rsid w:val="00043E99"/>
    <w:rsid w:val="0005158A"/>
    <w:rsid w:val="000566B3"/>
    <w:rsid w:val="0005767D"/>
    <w:rsid w:val="00057A1F"/>
    <w:rsid w:val="00064F80"/>
    <w:rsid w:val="00066097"/>
    <w:rsid w:val="00066EC9"/>
    <w:rsid w:val="00067955"/>
    <w:rsid w:val="00071D2F"/>
    <w:rsid w:val="00073255"/>
    <w:rsid w:val="00075277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5F1A"/>
    <w:rsid w:val="000A7735"/>
    <w:rsid w:val="000A780B"/>
    <w:rsid w:val="000A7CE5"/>
    <w:rsid w:val="000B485B"/>
    <w:rsid w:val="000B57EE"/>
    <w:rsid w:val="000B7096"/>
    <w:rsid w:val="000B73C9"/>
    <w:rsid w:val="000C0B4F"/>
    <w:rsid w:val="000C3935"/>
    <w:rsid w:val="000C41DE"/>
    <w:rsid w:val="000C688C"/>
    <w:rsid w:val="000D41E3"/>
    <w:rsid w:val="000D4E80"/>
    <w:rsid w:val="000D75F3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5251"/>
    <w:rsid w:val="000F7733"/>
    <w:rsid w:val="001131A5"/>
    <w:rsid w:val="00113CC0"/>
    <w:rsid w:val="0011614A"/>
    <w:rsid w:val="00117941"/>
    <w:rsid w:val="001223BE"/>
    <w:rsid w:val="001227C1"/>
    <w:rsid w:val="001300E5"/>
    <w:rsid w:val="00134D2D"/>
    <w:rsid w:val="00140F26"/>
    <w:rsid w:val="00142BCD"/>
    <w:rsid w:val="00144680"/>
    <w:rsid w:val="00150F5F"/>
    <w:rsid w:val="001537FC"/>
    <w:rsid w:val="001563A2"/>
    <w:rsid w:val="0016337D"/>
    <w:rsid w:val="00170F7C"/>
    <w:rsid w:val="001761FC"/>
    <w:rsid w:val="0018714A"/>
    <w:rsid w:val="00192386"/>
    <w:rsid w:val="00193AD2"/>
    <w:rsid w:val="00193D9B"/>
    <w:rsid w:val="00194C9C"/>
    <w:rsid w:val="001963C9"/>
    <w:rsid w:val="001A0F92"/>
    <w:rsid w:val="001A3E2B"/>
    <w:rsid w:val="001A60F2"/>
    <w:rsid w:val="001B1C4B"/>
    <w:rsid w:val="001B1E6B"/>
    <w:rsid w:val="001B7B2B"/>
    <w:rsid w:val="001C73FC"/>
    <w:rsid w:val="001D2B32"/>
    <w:rsid w:val="001D3C69"/>
    <w:rsid w:val="001D7A77"/>
    <w:rsid w:val="001E0151"/>
    <w:rsid w:val="001E565F"/>
    <w:rsid w:val="001E5DE6"/>
    <w:rsid w:val="001E6FA3"/>
    <w:rsid w:val="001E7135"/>
    <w:rsid w:val="001F15B3"/>
    <w:rsid w:val="001F6D23"/>
    <w:rsid w:val="00200CDF"/>
    <w:rsid w:val="00201220"/>
    <w:rsid w:val="002031FB"/>
    <w:rsid w:val="002051E4"/>
    <w:rsid w:val="002117FF"/>
    <w:rsid w:val="0021571D"/>
    <w:rsid w:val="00215B7F"/>
    <w:rsid w:val="00220BF9"/>
    <w:rsid w:val="00222360"/>
    <w:rsid w:val="00230763"/>
    <w:rsid w:val="00231B77"/>
    <w:rsid w:val="00233D12"/>
    <w:rsid w:val="0023768E"/>
    <w:rsid w:val="00237F2A"/>
    <w:rsid w:val="00245A74"/>
    <w:rsid w:val="00253664"/>
    <w:rsid w:val="00255FAC"/>
    <w:rsid w:val="00256215"/>
    <w:rsid w:val="00256A30"/>
    <w:rsid w:val="00263530"/>
    <w:rsid w:val="00264D77"/>
    <w:rsid w:val="0026643E"/>
    <w:rsid w:val="00273249"/>
    <w:rsid w:val="002747F9"/>
    <w:rsid w:val="00274D1A"/>
    <w:rsid w:val="00275FE8"/>
    <w:rsid w:val="00276C52"/>
    <w:rsid w:val="00283395"/>
    <w:rsid w:val="002840EC"/>
    <w:rsid w:val="002942EA"/>
    <w:rsid w:val="002A0521"/>
    <w:rsid w:val="002B176A"/>
    <w:rsid w:val="002B18CC"/>
    <w:rsid w:val="002B43CB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E4FB2"/>
    <w:rsid w:val="002F11AB"/>
    <w:rsid w:val="002F6E52"/>
    <w:rsid w:val="003001D9"/>
    <w:rsid w:val="003014A0"/>
    <w:rsid w:val="00301CE0"/>
    <w:rsid w:val="003059E2"/>
    <w:rsid w:val="00306D4F"/>
    <w:rsid w:val="00307A29"/>
    <w:rsid w:val="00312BCF"/>
    <w:rsid w:val="00312E44"/>
    <w:rsid w:val="00313F78"/>
    <w:rsid w:val="0031705D"/>
    <w:rsid w:val="003173E0"/>
    <w:rsid w:val="00321A83"/>
    <w:rsid w:val="00321CF5"/>
    <w:rsid w:val="003313C5"/>
    <w:rsid w:val="003325A1"/>
    <w:rsid w:val="00336771"/>
    <w:rsid w:val="00337087"/>
    <w:rsid w:val="00337572"/>
    <w:rsid w:val="00340D0A"/>
    <w:rsid w:val="00345355"/>
    <w:rsid w:val="0034661B"/>
    <w:rsid w:val="003478BE"/>
    <w:rsid w:val="003479EA"/>
    <w:rsid w:val="00365D60"/>
    <w:rsid w:val="0036716C"/>
    <w:rsid w:val="00374E19"/>
    <w:rsid w:val="00374E31"/>
    <w:rsid w:val="003766FA"/>
    <w:rsid w:val="0038078D"/>
    <w:rsid w:val="00382A3B"/>
    <w:rsid w:val="00384067"/>
    <w:rsid w:val="00384611"/>
    <w:rsid w:val="003848A7"/>
    <w:rsid w:val="00394907"/>
    <w:rsid w:val="003959DA"/>
    <w:rsid w:val="003A0156"/>
    <w:rsid w:val="003A2BAE"/>
    <w:rsid w:val="003A40A0"/>
    <w:rsid w:val="003A4CE1"/>
    <w:rsid w:val="003A62AC"/>
    <w:rsid w:val="003B2D27"/>
    <w:rsid w:val="003B385C"/>
    <w:rsid w:val="003B5338"/>
    <w:rsid w:val="003B548C"/>
    <w:rsid w:val="003B5DEE"/>
    <w:rsid w:val="003B7022"/>
    <w:rsid w:val="003B7D77"/>
    <w:rsid w:val="003C60E1"/>
    <w:rsid w:val="003D1D89"/>
    <w:rsid w:val="003D35C3"/>
    <w:rsid w:val="003E5808"/>
    <w:rsid w:val="003F37FC"/>
    <w:rsid w:val="003F4528"/>
    <w:rsid w:val="0040618D"/>
    <w:rsid w:val="00407012"/>
    <w:rsid w:val="00407F0C"/>
    <w:rsid w:val="004118DF"/>
    <w:rsid w:val="00412A07"/>
    <w:rsid w:val="004152ED"/>
    <w:rsid w:val="00416DBC"/>
    <w:rsid w:val="00421415"/>
    <w:rsid w:val="004271D3"/>
    <w:rsid w:val="0043043A"/>
    <w:rsid w:val="004307B3"/>
    <w:rsid w:val="00432400"/>
    <w:rsid w:val="0043434B"/>
    <w:rsid w:val="004374A5"/>
    <w:rsid w:val="0044037D"/>
    <w:rsid w:val="004410F6"/>
    <w:rsid w:val="00443CC4"/>
    <w:rsid w:val="00443E9C"/>
    <w:rsid w:val="00444368"/>
    <w:rsid w:val="00445B42"/>
    <w:rsid w:val="004476FB"/>
    <w:rsid w:val="00447C1E"/>
    <w:rsid w:val="00447E7E"/>
    <w:rsid w:val="0045021B"/>
    <w:rsid w:val="0046056F"/>
    <w:rsid w:val="00462796"/>
    <w:rsid w:val="004731BC"/>
    <w:rsid w:val="004742A5"/>
    <w:rsid w:val="0047578A"/>
    <w:rsid w:val="004757CF"/>
    <w:rsid w:val="00476FAE"/>
    <w:rsid w:val="0048072A"/>
    <w:rsid w:val="00491203"/>
    <w:rsid w:val="0049231F"/>
    <w:rsid w:val="00495F04"/>
    <w:rsid w:val="0049782E"/>
    <w:rsid w:val="004A36D6"/>
    <w:rsid w:val="004A4B05"/>
    <w:rsid w:val="004A529B"/>
    <w:rsid w:val="004A5DEB"/>
    <w:rsid w:val="004A6483"/>
    <w:rsid w:val="004B01EA"/>
    <w:rsid w:val="004B2189"/>
    <w:rsid w:val="004B21D8"/>
    <w:rsid w:val="004B4255"/>
    <w:rsid w:val="004C0A59"/>
    <w:rsid w:val="004C4121"/>
    <w:rsid w:val="004C5933"/>
    <w:rsid w:val="004C7365"/>
    <w:rsid w:val="004C7DA5"/>
    <w:rsid w:val="004C7E80"/>
    <w:rsid w:val="004D0BA3"/>
    <w:rsid w:val="004D196F"/>
    <w:rsid w:val="004D23EA"/>
    <w:rsid w:val="004D2642"/>
    <w:rsid w:val="004D39B9"/>
    <w:rsid w:val="004D3EB8"/>
    <w:rsid w:val="004E1F24"/>
    <w:rsid w:val="004E3257"/>
    <w:rsid w:val="004E6CCD"/>
    <w:rsid w:val="004E7D99"/>
    <w:rsid w:val="004F680C"/>
    <w:rsid w:val="004F7C94"/>
    <w:rsid w:val="005001A1"/>
    <w:rsid w:val="0050318A"/>
    <w:rsid w:val="005040D0"/>
    <w:rsid w:val="00511696"/>
    <w:rsid w:val="00512764"/>
    <w:rsid w:val="005139A3"/>
    <w:rsid w:val="0051453C"/>
    <w:rsid w:val="00514AE4"/>
    <w:rsid w:val="00516988"/>
    <w:rsid w:val="00516A7D"/>
    <w:rsid w:val="00521C49"/>
    <w:rsid w:val="0053081E"/>
    <w:rsid w:val="00535E03"/>
    <w:rsid w:val="00545DF5"/>
    <w:rsid w:val="00550A0B"/>
    <w:rsid w:val="00550DAE"/>
    <w:rsid w:val="005556BA"/>
    <w:rsid w:val="00556F25"/>
    <w:rsid w:val="00561417"/>
    <w:rsid w:val="0056142A"/>
    <w:rsid w:val="00563B77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C65"/>
    <w:rsid w:val="00596F02"/>
    <w:rsid w:val="005A61E0"/>
    <w:rsid w:val="005B066A"/>
    <w:rsid w:val="005B128F"/>
    <w:rsid w:val="005B4850"/>
    <w:rsid w:val="005B6197"/>
    <w:rsid w:val="005C4E0C"/>
    <w:rsid w:val="005C65A2"/>
    <w:rsid w:val="005C6B31"/>
    <w:rsid w:val="005D4E99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602A99"/>
    <w:rsid w:val="006053DB"/>
    <w:rsid w:val="00606FB4"/>
    <w:rsid w:val="00610332"/>
    <w:rsid w:val="00611A48"/>
    <w:rsid w:val="006125DC"/>
    <w:rsid w:val="006133C5"/>
    <w:rsid w:val="0061502B"/>
    <w:rsid w:val="006331C3"/>
    <w:rsid w:val="00633E00"/>
    <w:rsid w:val="0063734A"/>
    <w:rsid w:val="00645D0A"/>
    <w:rsid w:val="00650F09"/>
    <w:rsid w:val="0065325B"/>
    <w:rsid w:val="00654CC6"/>
    <w:rsid w:val="00664937"/>
    <w:rsid w:val="006704E7"/>
    <w:rsid w:val="00670ED7"/>
    <w:rsid w:val="00671C44"/>
    <w:rsid w:val="00677756"/>
    <w:rsid w:val="0067795A"/>
    <w:rsid w:val="00686B65"/>
    <w:rsid w:val="00692B89"/>
    <w:rsid w:val="006A37FA"/>
    <w:rsid w:val="006A4F28"/>
    <w:rsid w:val="006A6CAA"/>
    <w:rsid w:val="006A7242"/>
    <w:rsid w:val="006B0AC4"/>
    <w:rsid w:val="006B39E1"/>
    <w:rsid w:val="006B411A"/>
    <w:rsid w:val="006B4F65"/>
    <w:rsid w:val="006B5597"/>
    <w:rsid w:val="006B63E8"/>
    <w:rsid w:val="006B6DA5"/>
    <w:rsid w:val="006C58A5"/>
    <w:rsid w:val="006C60B3"/>
    <w:rsid w:val="006C70E5"/>
    <w:rsid w:val="006D052A"/>
    <w:rsid w:val="006D21EC"/>
    <w:rsid w:val="006E0345"/>
    <w:rsid w:val="006E275B"/>
    <w:rsid w:val="006E4521"/>
    <w:rsid w:val="006E611B"/>
    <w:rsid w:val="006F07EE"/>
    <w:rsid w:val="00701381"/>
    <w:rsid w:val="00702A29"/>
    <w:rsid w:val="007033BA"/>
    <w:rsid w:val="00706A32"/>
    <w:rsid w:val="0071266C"/>
    <w:rsid w:val="00713F7F"/>
    <w:rsid w:val="00716755"/>
    <w:rsid w:val="007169EC"/>
    <w:rsid w:val="00716CE0"/>
    <w:rsid w:val="007172CB"/>
    <w:rsid w:val="007201F1"/>
    <w:rsid w:val="00720A0C"/>
    <w:rsid w:val="00732271"/>
    <w:rsid w:val="00737AEB"/>
    <w:rsid w:val="00753669"/>
    <w:rsid w:val="00753B8A"/>
    <w:rsid w:val="0075761D"/>
    <w:rsid w:val="0076589D"/>
    <w:rsid w:val="007760FC"/>
    <w:rsid w:val="00777976"/>
    <w:rsid w:val="00780C3E"/>
    <w:rsid w:val="00784707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5AF1"/>
    <w:rsid w:val="007C2A95"/>
    <w:rsid w:val="007D2C54"/>
    <w:rsid w:val="007D39CA"/>
    <w:rsid w:val="007D798A"/>
    <w:rsid w:val="007D7D49"/>
    <w:rsid w:val="007E04AA"/>
    <w:rsid w:val="007E14C5"/>
    <w:rsid w:val="007F174D"/>
    <w:rsid w:val="007F32EB"/>
    <w:rsid w:val="007F417A"/>
    <w:rsid w:val="007F4684"/>
    <w:rsid w:val="00806975"/>
    <w:rsid w:val="00813FEA"/>
    <w:rsid w:val="0081510F"/>
    <w:rsid w:val="008163AC"/>
    <w:rsid w:val="00817918"/>
    <w:rsid w:val="00820B76"/>
    <w:rsid w:val="0082644B"/>
    <w:rsid w:val="008268EA"/>
    <w:rsid w:val="00826B41"/>
    <w:rsid w:val="00826EA3"/>
    <w:rsid w:val="008306D4"/>
    <w:rsid w:val="00830D79"/>
    <w:rsid w:val="008339F8"/>
    <w:rsid w:val="008404E0"/>
    <w:rsid w:val="008425BE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D95"/>
    <w:rsid w:val="0087520A"/>
    <w:rsid w:val="0088260F"/>
    <w:rsid w:val="00882FCC"/>
    <w:rsid w:val="008870E1"/>
    <w:rsid w:val="00890507"/>
    <w:rsid w:val="00890A51"/>
    <w:rsid w:val="00892F94"/>
    <w:rsid w:val="00894698"/>
    <w:rsid w:val="00895707"/>
    <w:rsid w:val="008A11F7"/>
    <w:rsid w:val="008A1BF2"/>
    <w:rsid w:val="008A2F7E"/>
    <w:rsid w:val="008A454E"/>
    <w:rsid w:val="008B1155"/>
    <w:rsid w:val="008B4C6E"/>
    <w:rsid w:val="008B534F"/>
    <w:rsid w:val="008C0D06"/>
    <w:rsid w:val="008C3260"/>
    <w:rsid w:val="008C41F7"/>
    <w:rsid w:val="008C7423"/>
    <w:rsid w:val="008D1340"/>
    <w:rsid w:val="008D4322"/>
    <w:rsid w:val="008D59D7"/>
    <w:rsid w:val="008E0781"/>
    <w:rsid w:val="008E128E"/>
    <w:rsid w:val="008E1F18"/>
    <w:rsid w:val="008E5526"/>
    <w:rsid w:val="008F02D3"/>
    <w:rsid w:val="008F0F2A"/>
    <w:rsid w:val="008F13A4"/>
    <w:rsid w:val="008F233C"/>
    <w:rsid w:val="008F27F2"/>
    <w:rsid w:val="008F5631"/>
    <w:rsid w:val="008F7697"/>
    <w:rsid w:val="00904B87"/>
    <w:rsid w:val="00905393"/>
    <w:rsid w:val="00906DE8"/>
    <w:rsid w:val="0091654F"/>
    <w:rsid w:val="0091728B"/>
    <w:rsid w:val="009267BD"/>
    <w:rsid w:val="00934F14"/>
    <w:rsid w:val="00936FB3"/>
    <w:rsid w:val="009372C3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7F4"/>
    <w:rsid w:val="00987D1F"/>
    <w:rsid w:val="009902ED"/>
    <w:rsid w:val="009910E1"/>
    <w:rsid w:val="009914B5"/>
    <w:rsid w:val="00992BBD"/>
    <w:rsid w:val="00995D8C"/>
    <w:rsid w:val="00996488"/>
    <w:rsid w:val="009A0A64"/>
    <w:rsid w:val="009A30D8"/>
    <w:rsid w:val="009A50C9"/>
    <w:rsid w:val="009A74D8"/>
    <w:rsid w:val="009B2F43"/>
    <w:rsid w:val="009B31DF"/>
    <w:rsid w:val="009B4CEA"/>
    <w:rsid w:val="009C1E72"/>
    <w:rsid w:val="009C1ED2"/>
    <w:rsid w:val="009C55F0"/>
    <w:rsid w:val="009C756B"/>
    <w:rsid w:val="009D01EC"/>
    <w:rsid w:val="009D05BD"/>
    <w:rsid w:val="009D0D6F"/>
    <w:rsid w:val="009D2805"/>
    <w:rsid w:val="009D404D"/>
    <w:rsid w:val="009D7120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59AF"/>
    <w:rsid w:val="00A0660F"/>
    <w:rsid w:val="00A13239"/>
    <w:rsid w:val="00A21931"/>
    <w:rsid w:val="00A2660E"/>
    <w:rsid w:val="00A305F3"/>
    <w:rsid w:val="00A30AA8"/>
    <w:rsid w:val="00A30E16"/>
    <w:rsid w:val="00A368CD"/>
    <w:rsid w:val="00A37410"/>
    <w:rsid w:val="00A458BC"/>
    <w:rsid w:val="00A469B2"/>
    <w:rsid w:val="00A56C53"/>
    <w:rsid w:val="00A626B4"/>
    <w:rsid w:val="00A7111C"/>
    <w:rsid w:val="00A725D9"/>
    <w:rsid w:val="00A7559E"/>
    <w:rsid w:val="00A832DB"/>
    <w:rsid w:val="00A931EB"/>
    <w:rsid w:val="00A9575D"/>
    <w:rsid w:val="00AA17E9"/>
    <w:rsid w:val="00AA1BAC"/>
    <w:rsid w:val="00AA27B9"/>
    <w:rsid w:val="00AA54DB"/>
    <w:rsid w:val="00AA5846"/>
    <w:rsid w:val="00AA61C2"/>
    <w:rsid w:val="00AA6268"/>
    <w:rsid w:val="00AA6370"/>
    <w:rsid w:val="00AA7B69"/>
    <w:rsid w:val="00AB1490"/>
    <w:rsid w:val="00AB3990"/>
    <w:rsid w:val="00AB7611"/>
    <w:rsid w:val="00AD7883"/>
    <w:rsid w:val="00AE19D8"/>
    <w:rsid w:val="00AE231E"/>
    <w:rsid w:val="00AE251E"/>
    <w:rsid w:val="00AE2AB7"/>
    <w:rsid w:val="00AE355C"/>
    <w:rsid w:val="00AE5A30"/>
    <w:rsid w:val="00AF6CC9"/>
    <w:rsid w:val="00B012A5"/>
    <w:rsid w:val="00B03B55"/>
    <w:rsid w:val="00B03C7D"/>
    <w:rsid w:val="00B04711"/>
    <w:rsid w:val="00B0597D"/>
    <w:rsid w:val="00B07FFA"/>
    <w:rsid w:val="00B10009"/>
    <w:rsid w:val="00B10A7B"/>
    <w:rsid w:val="00B14AE6"/>
    <w:rsid w:val="00B15F5E"/>
    <w:rsid w:val="00B2675A"/>
    <w:rsid w:val="00B33AD8"/>
    <w:rsid w:val="00B35CCE"/>
    <w:rsid w:val="00B4508E"/>
    <w:rsid w:val="00B45405"/>
    <w:rsid w:val="00B51072"/>
    <w:rsid w:val="00B511DF"/>
    <w:rsid w:val="00B53903"/>
    <w:rsid w:val="00B57035"/>
    <w:rsid w:val="00B6049D"/>
    <w:rsid w:val="00B61E54"/>
    <w:rsid w:val="00B62BE5"/>
    <w:rsid w:val="00B62D26"/>
    <w:rsid w:val="00B654D3"/>
    <w:rsid w:val="00B66358"/>
    <w:rsid w:val="00B66BA8"/>
    <w:rsid w:val="00B67159"/>
    <w:rsid w:val="00B67D00"/>
    <w:rsid w:val="00B7160A"/>
    <w:rsid w:val="00B7179C"/>
    <w:rsid w:val="00B71BDD"/>
    <w:rsid w:val="00B720C4"/>
    <w:rsid w:val="00B771EF"/>
    <w:rsid w:val="00B7772D"/>
    <w:rsid w:val="00B8321A"/>
    <w:rsid w:val="00B915F7"/>
    <w:rsid w:val="00B933CF"/>
    <w:rsid w:val="00B9342B"/>
    <w:rsid w:val="00B954B3"/>
    <w:rsid w:val="00B96298"/>
    <w:rsid w:val="00B97FFC"/>
    <w:rsid w:val="00BA087A"/>
    <w:rsid w:val="00BA6D24"/>
    <w:rsid w:val="00BA7341"/>
    <w:rsid w:val="00BB09FF"/>
    <w:rsid w:val="00BB5A0A"/>
    <w:rsid w:val="00BB6213"/>
    <w:rsid w:val="00BC43BC"/>
    <w:rsid w:val="00BC5D81"/>
    <w:rsid w:val="00BC66FC"/>
    <w:rsid w:val="00BD294B"/>
    <w:rsid w:val="00BE2249"/>
    <w:rsid w:val="00BE603E"/>
    <w:rsid w:val="00BF51CE"/>
    <w:rsid w:val="00BF5442"/>
    <w:rsid w:val="00BF7342"/>
    <w:rsid w:val="00C022AF"/>
    <w:rsid w:val="00C03488"/>
    <w:rsid w:val="00C03ADF"/>
    <w:rsid w:val="00C05548"/>
    <w:rsid w:val="00C05B87"/>
    <w:rsid w:val="00C16A4C"/>
    <w:rsid w:val="00C217F4"/>
    <w:rsid w:val="00C221F2"/>
    <w:rsid w:val="00C23E09"/>
    <w:rsid w:val="00C3304A"/>
    <w:rsid w:val="00C35737"/>
    <w:rsid w:val="00C36C68"/>
    <w:rsid w:val="00C37554"/>
    <w:rsid w:val="00C42098"/>
    <w:rsid w:val="00C468C6"/>
    <w:rsid w:val="00C472AD"/>
    <w:rsid w:val="00C47B9A"/>
    <w:rsid w:val="00C536E1"/>
    <w:rsid w:val="00C61F4F"/>
    <w:rsid w:val="00C71F03"/>
    <w:rsid w:val="00C74487"/>
    <w:rsid w:val="00C744E8"/>
    <w:rsid w:val="00C779A7"/>
    <w:rsid w:val="00C80324"/>
    <w:rsid w:val="00C815B6"/>
    <w:rsid w:val="00C844BA"/>
    <w:rsid w:val="00C84BC6"/>
    <w:rsid w:val="00C8647A"/>
    <w:rsid w:val="00C86C29"/>
    <w:rsid w:val="00C87338"/>
    <w:rsid w:val="00C921A9"/>
    <w:rsid w:val="00C93A90"/>
    <w:rsid w:val="00C959E6"/>
    <w:rsid w:val="00C9606D"/>
    <w:rsid w:val="00C974A3"/>
    <w:rsid w:val="00C974C7"/>
    <w:rsid w:val="00CA07E4"/>
    <w:rsid w:val="00CA0D3D"/>
    <w:rsid w:val="00CA2D86"/>
    <w:rsid w:val="00CA4B85"/>
    <w:rsid w:val="00CC21AE"/>
    <w:rsid w:val="00CC3266"/>
    <w:rsid w:val="00CD2102"/>
    <w:rsid w:val="00CD4611"/>
    <w:rsid w:val="00CD71A5"/>
    <w:rsid w:val="00CD7E66"/>
    <w:rsid w:val="00CE1054"/>
    <w:rsid w:val="00CE49A7"/>
    <w:rsid w:val="00CE5149"/>
    <w:rsid w:val="00CE7A16"/>
    <w:rsid w:val="00CE7D8D"/>
    <w:rsid w:val="00CF2455"/>
    <w:rsid w:val="00CF2955"/>
    <w:rsid w:val="00D007D6"/>
    <w:rsid w:val="00D00EBE"/>
    <w:rsid w:val="00D02221"/>
    <w:rsid w:val="00D0308C"/>
    <w:rsid w:val="00D06AA3"/>
    <w:rsid w:val="00D12E65"/>
    <w:rsid w:val="00D1391C"/>
    <w:rsid w:val="00D16361"/>
    <w:rsid w:val="00D222A6"/>
    <w:rsid w:val="00D23F84"/>
    <w:rsid w:val="00D2584B"/>
    <w:rsid w:val="00D25C24"/>
    <w:rsid w:val="00D279ED"/>
    <w:rsid w:val="00D31F57"/>
    <w:rsid w:val="00D365CA"/>
    <w:rsid w:val="00D47C74"/>
    <w:rsid w:val="00D57315"/>
    <w:rsid w:val="00D63DBD"/>
    <w:rsid w:val="00D6513B"/>
    <w:rsid w:val="00D73A3E"/>
    <w:rsid w:val="00D7489E"/>
    <w:rsid w:val="00D800A9"/>
    <w:rsid w:val="00D87B27"/>
    <w:rsid w:val="00D87D9B"/>
    <w:rsid w:val="00D90D31"/>
    <w:rsid w:val="00D9159D"/>
    <w:rsid w:val="00D91775"/>
    <w:rsid w:val="00D938CB"/>
    <w:rsid w:val="00D93CBF"/>
    <w:rsid w:val="00D97B07"/>
    <w:rsid w:val="00DA0FEC"/>
    <w:rsid w:val="00DA460B"/>
    <w:rsid w:val="00DA5F8A"/>
    <w:rsid w:val="00DB07D7"/>
    <w:rsid w:val="00DB1FFC"/>
    <w:rsid w:val="00DB2DB9"/>
    <w:rsid w:val="00DB45B1"/>
    <w:rsid w:val="00DB499D"/>
    <w:rsid w:val="00DC3ACD"/>
    <w:rsid w:val="00DC5EA1"/>
    <w:rsid w:val="00DD3420"/>
    <w:rsid w:val="00DD5381"/>
    <w:rsid w:val="00DD5C81"/>
    <w:rsid w:val="00DE30A9"/>
    <w:rsid w:val="00DE326A"/>
    <w:rsid w:val="00DE3F5F"/>
    <w:rsid w:val="00DE4369"/>
    <w:rsid w:val="00DE4C5F"/>
    <w:rsid w:val="00DF06A5"/>
    <w:rsid w:val="00DF2C1E"/>
    <w:rsid w:val="00DF31AA"/>
    <w:rsid w:val="00DF3895"/>
    <w:rsid w:val="00DF5D1B"/>
    <w:rsid w:val="00DF7996"/>
    <w:rsid w:val="00E01F7D"/>
    <w:rsid w:val="00E0422E"/>
    <w:rsid w:val="00E05A63"/>
    <w:rsid w:val="00E06E28"/>
    <w:rsid w:val="00E073C7"/>
    <w:rsid w:val="00E10FF2"/>
    <w:rsid w:val="00E123B3"/>
    <w:rsid w:val="00E13ACB"/>
    <w:rsid w:val="00E14358"/>
    <w:rsid w:val="00E226BC"/>
    <w:rsid w:val="00E22E05"/>
    <w:rsid w:val="00E23492"/>
    <w:rsid w:val="00E242C9"/>
    <w:rsid w:val="00E24692"/>
    <w:rsid w:val="00E252C7"/>
    <w:rsid w:val="00E31351"/>
    <w:rsid w:val="00E314CF"/>
    <w:rsid w:val="00E321CC"/>
    <w:rsid w:val="00E3264B"/>
    <w:rsid w:val="00E34B9D"/>
    <w:rsid w:val="00E37DF7"/>
    <w:rsid w:val="00E43C59"/>
    <w:rsid w:val="00E4498C"/>
    <w:rsid w:val="00E45283"/>
    <w:rsid w:val="00E47FB9"/>
    <w:rsid w:val="00E50108"/>
    <w:rsid w:val="00E5297E"/>
    <w:rsid w:val="00E54E38"/>
    <w:rsid w:val="00E55C9E"/>
    <w:rsid w:val="00E56C23"/>
    <w:rsid w:val="00E60015"/>
    <w:rsid w:val="00E6480A"/>
    <w:rsid w:val="00E659D2"/>
    <w:rsid w:val="00E821B4"/>
    <w:rsid w:val="00E82970"/>
    <w:rsid w:val="00E83B4E"/>
    <w:rsid w:val="00E86DFC"/>
    <w:rsid w:val="00E87266"/>
    <w:rsid w:val="00E87298"/>
    <w:rsid w:val="00E87E1D"/>
    <w:rsid w:val="00E91051"/>
    <w:rsid w:val="00EA363B"/>
    <w:rsid w:val="00EB4EDC"/>
    <w:rsid w:val="00EB5CAC"/>
    <w:rsid w:val="00EB750F"/>
    <w:rsid w:val="00EC296A"/>
    <w:rsid w:val="00EC2C3E"/>
    <w:rsid w:val="00EC56BE"/>
    <w:rsid w:val="00ED51F3"/>
    <w:rsid w:val="00ED639B"/>
    <w:rsid w:val="00ED6954"/>
    <w:rsid w:val="00ED7A8E"/>
    <w:rsid w:val="00EE2128"/>
    <w:rsid w:val="00EE5377"/>
    <w:rsid w:val="00EF214B"/>
    <w:rsid w:val="00EF56DD"/>
    <w:rsid w:val="00EF623F"/>
    <w:rsid w:val="00F00AF3"/>
    <w:rsid w:val="00F02E78"/>
    <w:rsid w:val="00F04873"/>
    <w:rsid w:val="00F07287"/>
    <w:rsid w:val="00F12C98"/>
    <w:rsid w:val="00F21920"/>
    <w:rsid w:val="00F2298D"/>
    <w:rsid w:val="00F24AE2"/>
    <w:rsid w:val="00F34F12"/>
    <w:rsid w:val="00F40117"/>
    <w:rsid w:val="00F40B44"/>
    <w:rsid w:val="00F40BB7"/>
    <w:rsid w:val="00F51520"/>
    <w:rsid w:val="00F536D4"/>
    <w:rsid w:val="00F5664F"/>
    <w:rsid w:val="00F5723B"/>
    <w:rsid w:val="00F64936"/>
    <w:rsid w:val="00F67BD1"/>
    <w:rsid w:val="00F705ED"/>
    <w:rsid w:val="00F71796"/>
    <w:rsid w:val="00F738C3"/>
    <w:rsid w:val="00F770E9"/>
    <w:rsid w:val="00F80DDC"/>
    <w:rsid w:val="00F8178D"/>
    <w:rsid w:val="00F865EC"/>
    <w:rsid w:val="00F87307"/>
    <w:rsid w:val="00F87A3C"/>
    <w:rsid w:val="00F9434F"/>
    <w:rsid w:val="00F95967"/>
    <w:rsid w:val="00FB19EF"/>
    <w:rsid w:val="00FB1BAC"/>
    <w:rsid w:val="00FB30F2"/>
    <w:rsid w:val="00FB45D6"/>
    <w:rsid w:val="00FB47B7"/>
    <w:rsid w:val="00FB6C4F"/>
    <w:rsid w:val="00FC07FC"/>
    <w:rsid w:val="00FC0BC2"/>
    <w:rsid w:val="00FC6E3C"/>
    <w:rsid w:val="00FD3974"/>
    <w:rsid w:val="00FD414C"/>
    <w:rsid w:val="00FD55D5"/>
    <w:rsid w:val="00FD750B"/>
    <w:rsid w:val="00FE032A"/>
    <w:rsid w:val="00FE0C81"/>
    <w:rsid w:val="00FE5673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0A5E4-61B4-4A67-B10B-22BD2175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186</cp:revision>
  <cp:lastPrinted>2016-11-16T07:58:00Z</cp:lastPrinted>
  <dcterms:created xsi:type="dcterms:W3CDTF">2016-01-12T10:32:00Z</dcterms:created>
  <dcterms:modified xsi:type="dcterms:W3CDTF">2017-01-19T10:32:00Z</dcterms:modified>
</cp:coreProperties>
</file>